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17" w:rsidRPr="007E5C53" w:rsidRDefault="00BB5917" w:rsidP="007E5C53">
      <w:pPr>
        <w:pStyle w:val="Nagwek3"/>
        <w:shd w:val="clear" w:color="auto" w:fill="FFFFFF"/>
        <w:spacing w:after="120" w:line="360" w:lineRule="auto"/>
        <w:jc w:val="left"/>
        <w:rPr>
          <w:rFonts w:ascii="Garamond" w:hAnsi="Garamond"/>
          <w:color w:val="C0504D" w:themeColor="accent2"/>
          <w:sz w:val="22"/>
          <w:szCs w:val="22"/>
        </w:rPr>
      </w:pPr>
      <w:r w:rsidRPr="007E5C53">
        <w:rPr>
          <w:rFonts w:ascii="Times New Roman" w:hAnsi="Times New Roman" w:cs="Times New Roman"/>
          <w:b w:val="0"/>
          <w:sz w:val="22"/>
          <w:szCs w:val="22"/>
        </w:rPr>
        <w:t xml:space="preserve">Wrocław, dnia </w:t>
      </w:r>
      <w:sdt>
        <w:sdtPr>
          <w:rPr>
            <w:rFonts w:ascii="Times New Roman" w:hAnsi="Times New Roman" w:cs="Times New Roman"/>
            <w:b w:val="0"/>
            <w:sz w:val="22"/>
            <w:szCs w:val="22"/>
          </w:rPr>
          <w:id w:val="11984520"/>
          <w:placeholder>
            <w:docPart w:val="CE8F6C90EC1A4E0D83A3C6DAEE7BA304"/>
          </w:placeholder>
          <w:date w:fullDate="2020-11-02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221E43" w:rsidRPr="007E5C53">
            <w:rPr>
              <w:rFonts w:ascii="Times New Roman" w:hAnsi="Times New Roman" w:cs="Times New Roman"/>
              <w:b w:val="0"/>
              <w:sz w:val="22"/>
              <w:szCs w:val="22"/>
            </w:rPr>
            <w:t>2 listopada 2020</w:t>
          </w:r>
        </w:sdtContent>
      </w:sdt>
      <w:r w:rsidRPr="007E5C53">
        <w:rPr>
          <w:rFonts w:ascii="Times New Roman" w:hAnsi="Times New Roman" w:cs="Times New Roman"/>
          <w:b w:val="0"/>
          <w:sz w:val="22"/>
          <w:szCs w:val="22"/>
        </w:rPr>
        <w:t>r.</w:t>
      </w:r>
    </w:p>
    <w:p w:rsidR="0022056D" w:rsidRPr="007E5C53" w:rsidRDefault="0022056D" w:rsidP="007E5C53">
      <w:pPr>
        <w:pStyle w:val="Nagwek3"/>
        <w:shd w:val="clear" w:color="auto" w:fill="FFFFFF"/>
        <w:spacing w:after="120"/>
        <w:jc w:val="left"/>
        <w:rPr>
          <w:rFonts w:ascii="Times New Roman" w:hAnsi="Times New Roman" w:cs="Times New Roman"/>
          <w:sz w:val="22"/>
          <w:szCs w:val="22"/>
        </w:rPr>
      </w:pPr>
      <w:r w:rsidRPr="007E5C53">
        <w:rPr>
          <w:rFonts w:ascii="Times New Roman" w:hAnsi="Times New Roman" w:cs="Times New Roman"/>
          <w:sz w:val="22"/>
          <w:szCs w:val="22"/>
        </w:rPr>
        <w:t>Komend</w:t>
      </w:r>
      <w:r w:rsidR="006A5455" w:rsidRPr="007E5C53">
        <w:rPr>
          <w:rFonts w:ascii="Times New Roman" w:hAnsi="Times New Roman" w:cs="Times New Roman"/>
          <w:sz w:val="22"/>
          <w:szCs w:val="22"/>
        </w:rPr>
        <w:t>a Wojewódzka Policji</w:t>
      </w:r>
      <w:r w:rsidR="006A5455" w:rsidRPr="007E5C53">
        <w:rPr>
          <w:rFonts w:ascii="Times New Roman" w:hAnsi="Times New Roman" w:cs="Times New Roman"/>
          <w:sz w:val="22"/>
          <w:szCs w:val="22"/>
        </w:rPr>
        <w:br/>
        <w:t>we Wrocławiu</w:t>
      </w:r>
      <w:r w:rsidR="006A5455" w:rsidRPr="007E5C53">
        <w:rPr>
          <w:rFonts w:ascii="Times New Roman" w:hAnsi="Times New Roman" w:cs="Times New Roman"/>
          <w:sz w:val="22"/>
          <w:szCs w:val="22"/>
        </w:rPr>
        <w:br/>
      </w:r>
      <w:r w:rsidRPr="007E5C53">
        <w:rPr>
          <w:rFonts w:ascii="Times New Roman" w:hAnsi="Times New Roman" w:cs="Times New Roman"/>
          <w:sz w:val="22"/>
          <w:szCs w:val="22"/>
        </w:rPr>
        <w:t>Wydział Prezydialny</w:t>
      </w:r>
    </w:p>
    <w:p w:rsidR="007F1C1E" w:rsidRPr="007E5C53" w:rsidRDefault="006A5455" w:rsidP="007E5C53">
      <w:pPr>
        <w:pStyle w:val="Nagwek3"/>
        <w:shd w:val="clear" w:color="auto" w:fill="FFFFFF"/>
        <w:spacing w:after="120"/>
        <w:jc w:val="left"/>
        <w:rPr>
          <w:b w:val="0"/>
          <w:sz w:val="22"/>
          <w:szCs w:val="22"/>
        </w:rPr>
      </w:pPr>
      <w:r w:rsidRPr="007E5C53">
        <w:rPr>
          <w:rFonts w:ascii="Times New Roman" w:hAnsi="Times New Roman" w:cs="Times New Roman"/>
          <w:b w:val="0"/>
          <w:sz w:val="22"/>
          <w:szCs w:val="22"/>
        </w:rPr>
        <w:t>Liczba</w:t>
      </w:r>
      <w:r w:rsidR="00612E3D" w:rsidRPr="007E5C53">
        <w:rPr>
          <w:rFonts w:ascii="Times New Roman" w:hAnsi="Times New Roman" w:cs="Times New Roman"/>
          <w:b w:val="0"/>
          <w:sz w:val="22"/>
          <w:szCs w:val="22"/>
        </w:rPr>
        <w:t xml:space="preserve"> dz</w:t>
      </w:r>
      <w:r w:rsidRPr="007E5C53">
        <w:rPr>
          <w:rFonts w:ascii="Times New Roman" w:hAnsi="Times New Roman" w:cs="Times New Roman"/>
          <w:b w:val="0"/>
          <w:sz w:val="22"/>
          <w:szCs w:val="22"/>
        </w:rPr>
        <w:t>ienna</w:t>
      </w:r>
      <w:r w:rsidR="00612E3D" w:rsidRPr="007E5C53">
        <w:rPr>
          <w:rFonts w:ascii="Times New Roman" w:hAnsi="Times New Roman" w:cs="Times New Roman"/>
          <w:b w:val="0"/>
          <w:sz w:val="22"/>
          <w:szCs w:val="22"/>
        </w:rPr>
        <w:t xml:space="preserve"> P-</w:t>
      </w:r>
      <w:r w:rsidR="00221E43" w:rsidRPr="007E5C53">
        <w:rPr>
          <w:rFonts w:ascii="Times New Roman" w:hAnsi="Times New Roman" w:cs="Times New Roman"/>
          <w:b w:val="0"/>
          <w:sz w:val="22"/>
          <w:szCs w:val="22"/>
        </w:rPr>
        <w:t>052-1/2020</w:t>
      </w:r>
    </w:p>
    <w:p w:rsidR="00357237" w:rsidRPr="007E5C53" w:rsidRDefault="00221E43" w:rsidP="007E5C53">
      <w:pPr>
        <w:spacing w:line="360" w:lineRule="auto"/>
        <w:rPr>
          <w:b/>
          <w:sz w:val="22"/>
          <w:szCs w:val="22"/>
        </w:rPr>
      </w:pPr>
      <w:r w:rsidRPr="007E5C53">
        <w:rPr>
          <w:b/>
          <w:sz w:val="22"/>
          <w:szCs w:val="22"/>
        </w:rPr>
        <w:t xml:space="preserve">Komendant </w:t>
      </w:r>
      <w:r w:rsidR="00456DCF" w:rsidRPr="007E5C53">
        <w:rPr>
          <w:b/>
          <w:sz w:val="22"/>
          <w:szCs w:val="22"/>
        </w:rPr>
        <w:t>Miejski Policji</w:t>
      </w:r>
      <w:r w:rsidR="006A5455" w:rsidRPr="007E5C53">
        <w:rPr>
          <w:b/>
          <w:sz w:val="22"/>
          <w:szCs w:val="22"/>
        </w:rPr>
        <w:br/>
      </w:r>
      <w:r w:rsidR="00456DCF" w:rsidRPr="007E5C53">
        <w:rPr>
          <w:b/>
          <w:sz w:val="22"/>
          <w:szCs w:val="22"/>
        </w:rPr>
        <w:t>we Wrocławiu</w:t>
      </w:r>
      <w:r w:rsidR="006A5455" w:rsidRPr="007E5C53">
        <w:rPr>
          <w:b/>
          <w:sz w:val="22"/>
          <w:szCs w:val="22"/>
        </w:rPr>
        <w:br/>
      </w:r>
      <w:r w:rsidRPr="007E5C53">
        <w:rPr>
          <w:b/>
          <w:sz w:val="22"/>
          <w:szCs w:val="22"/>
        </w:rPr>
        <w:t xml:space="preserve">insp. </w:t>
      </w:r>
      <w:r w:rsidR="00A2071A" w:rsidRPr="007E5C53">
        <w:rPr>
          <w:b/>
          <w:sz w:val="22"/>
          <w:szCs w:val="22"/>
        </w:rPr>
        <w:t>Maciej Januszkiewicz</w:t>
      </w:r>
    </w:p>
    <w:p w:rsidR="00BA0444" w:rsidRPr="007E5C53" w:rsidRDefault="00357237" w:rsidP="007E5C53">
      <w:pPr>
        <w:spacing w:line="360" w:lineRule="auto"/>
        <w:rPr>
          <w:sz w:val="22"/>
          <w:szCs w:val="22"/>
        </w:rPr>
      </w:pPr>
      <w:r w:rsidRPr="007E5C53">
        <w:rPr>
          <w:sz w:val="22"/>
          <w:szCs w:val="22"/>
        </w:rPr>
        <w:t xml:space="preserve">W dniu </w:t>
      </w:r>
      <w:r w:rsidR="00221E43" w:rsidRPr="007E5C53">
        <w:rPr>
          <w:sz w:val="22"/>
          <w:szCs w:val="22"/>
        </w:rPr>
        <w:t>28</w:t>
      </w:r>
      <w:r w:rsidR="001E05CF" w:rsidRPr="007E5C53">
        <w:rPr>
          <w:sz w:val="22"/>
          <w:szCs w:val="22"/>
        </w:rPr>
        <w:t xml:space="preserve"> </w:t>
      </w:r>
      <w:r w:rsidR="00D070BD" w:rsidRPr="007E5C53">
        <w:rPr>
          <w:sz w:val="22"/>
          <w:szCs w:val="22"/>
        </w:rPr>
        <w:t>października</w:t>
      </w:r>
      <w:r w:rsidRPr="007E5C53">
        <w:rPr>
          <w:sz w:val="22"/>
          <w:szCs w:val="22"/>
        </w:rPr>
        <w:t xml:space="preserve"> </w:t>
      </w:r>
      <w:r w:rsidR="006A5455" w:rsidRPr="007E5C53">
        <w:rPr>
          <w:sz w:val="22"/>
          <w:szCs w:val="22"/>
        </w:rPr>
        <w:t>bieżącego roku</w:t>
      </w:r>
      <w:r w:rsidRPr="007E5C53">
        <w:rPr>
          <w:sz w:val="22"/>
          <w:szCs w:val="22"/>
        </w:rPr>
        <w:t xml:space="preserve"> do Komendy Wojewódzki</w:t>
      </w:r>
      <w:r w:rsidR="006E2DDE" w:rsidRPr="007E5C53">
        <w:rPr>
          <w:sz w:val="22"/>
          <w:szCs w:val="22"/>
        </w:rPr>
        <w:t xml:space="preserve">ej Policji we Wrocławiu </w:t>
      </w:r>
      <w:r w:rsidR="0039408B" w:rsidRPr="007E5C53">
        <w:rPr>
          <w:sz w:val="22"/>
          <w:szCs w:val="22"/>
        </w:rPr>
        <w:t>za </w:t>
      </w:r>
      <w:r w:rsidR="00221E43" w:rsidRPr="007E5C53">
        <w:rPr>
          <w:sz w:val="22"/>
          <w:szCs w:val="22"/>
        </w:rPr>
        <w:t xml:space="preserve">pośrednictwem Departamentu Spraw Społecznych Urzędu Miejskiego we Wrocławiu wpłynęła petycja </w:t>
      </w:r>
      <w:r w:rsidR="006A5455" w:rsidRPr="007E5C53">
        <w:rPr>
          <w:sz w:val="22"/>
          <w:szCs w:val="22"/>
        </w:rPr>
        <w:t>(dane osobowe zostały zanonimizowane) dotycząca</w:t>
      </w:r>
      <w:r w:rsidR="00221E43" w:rsidRPr="007E5C53">
        <w:rPr>
          <w:sz w:val="22"/>
          <w:szCs w:val="22"/>
        </w:rPr>
        <w:t xml:space="preserve"> między innymi wzmoże</w:t>
      </w:r>
      <w:r w:rsidR="0039408B" w:rsidRPr="007E5C53">
        <w:rPr>
          <w:sz w:val="22"/>
          <w:szCs w:val="22"/>
        </w:rPr>
        <w:t>nia patroli na promenadzie przy </w:t>
      </w:r>
      <w:r w:rsidR="00221E43" w:rsidRPr="007E5C53">
        <w:rPr>
          <w:sz w:val="22"/>
          <w:szCs w:val="22"/>
        </w:rPr>
        <w:t>kanale miejskim wzdłuż osiedla Promenady Wrocławskie.</w:t>
      </w:r>
    </w:p>
    <w:p w:rsidR="00A2071A" w:rsidRPr="007E5C53" w:rsidRDefault="00A2071A" w:rsidP="007E5C53">
      <w:pPr>
        <w:spacing w:line="360" w:lineRule="auto"/>
        <w:rPr>
          <w:sz w:val="22"/>
          <w:szCs w:val="22"/>
        </w:rPr>
      </w:pPr>
      <w:r w:rsidRPr="007E5C53">
        <w:rPr>
          <w:sz w:val="22"/>
          <w:szCs w:val="22"/>
        </w:rPr>
        <w:t>Zgodnie z art</w:t>
      </w:r>
      <w:r w:rsidR="006A5455" w:rsidRPr="007E5C53">
        <w:rPr>
          <w:sz w:val="22"/>
          <w:szCs w:val="22"/>
        </w:rPr>
        <w:t>ykułem 6 ustęp</w:t>
      </w:r>
      <w:r w:rsidRPr="007E5C53">
        <w:rPr>
          <w:sz w:val="22"/>
          <w:szCs w:val="22"/>
        </w:rPr>
        <w:t xml:space="preserve"> 1 ustawy </w:t>
      </w:r>
      <w:r w:rsidR="00221E43" w:rsidRPr="007E5C53">
        <w:rPr>
          <w:sz w:val="22"/>
          <w:szCs w:val="22"/>
        </w:rPr>
        <w:t>z dnia 11 lipca 2014 r</w:t>
      </w:r>
      <w:r w:rsidR="006A5455" w:rsidRPr="007E5C53">
        <w:rPr>
          <w:sz w:val="22"/>
          <w:szCs w:val="22"/>
        </w:rPr>
        <w:t>oku</w:t>
      </w:r>
      <w:r w:rsidR="00221E43" w:rsidRPr="007E5C53">
        <w:rPr>
          <w:sz w:val="22"/>
          <w:szCs w:val="22"/>
        </w:rPr>
        <w:t xml:space="preserve"> o petycjach (</w:t>
      </w:r>
      <w:r w:rsidR="0039408B" w:rsidRPr="007E5C53">
        <w:rPr>
          <w:sz w:val="22"/>
          <w:szCs w:val="22"/>
        </w:rPr>
        <w:t>Dz</w:t>
      </w:r>
      <w:r w:rsidR="006A5455" w:rsidRPr="007E5C53">
        <w:rPr>
          <w:sz w:val="22"/>
          <w:szCs w:val="22"/>
        </w:rPr>
        <w:t>iennik</w:t>
      </w:r>
      <w:r w:rsidR="0039408B" w:rsidRPr="007E5C53">
        <w:rPr>
          <w:sz w:val="22"/>
          <w:szCs w:val="22"/>
        </w:rPr>
        <w:t xml:space="preserve"> U</w:t>
      </w:r>
      <w:r w:rsidR="006A5455" w:rsidRPr="007E5C53">
        <w:rPr>
          <w:sz w:val="22"/>
          <w:szCs w:val="22"/>
        </w:rPr>
        <w:t>staw</w:t>
      </w:r>
      <w:r w:rsidR="0039408B" w:rsidRPr="007E5C53">
        <w:rPr>
          <w:sz w:val="22"/>
          <w:szCs w:val="22"/>
        </w:rPr>
        <w:t xml:space="preserve"> z </w:t>
      </w:r>
      <w:r w:rsidR="00221E43" w:rsidRPr="007E5C53">
        <w:rPr>
          <w:sz w:val="22"/>
          <w:szCs w:val="22"/>
        </w:rPr>
        <w:t>2018 r</w:t>
      </w:r>
      <w:r w:rsidR="006A5455" w:rsidRPr="007E5C53">
        <w:rPr>
          <w:sz w:val="22"/>
          <w:szCs w:val="22"/>
        </w:rPr>
        <w:t>oku</w:t>
      </w:r>
      <w:r w:rsidR="00221E43" w:rsidRPr="007E5C53">
        <w:rPr>
          <w:sz w:val="22"/>
          <w:szCs w:val="22"/>
        </w:rPr>
        <w:t xml:space="preserve"> poz</w:t>
      </w:r>
      <w:r w:rsidR="006A5455" w:rsidRPr="007E5C53">
        <w:rPr>
          <w:sz w:val="22"/>
          <w:szCs w:val="22"/>
        </w:rPr>
        <w:t>ycja</w:t>
      </w:r>
      <w:r w:rsidR="00221E43" w:rsidRPr="007E5C53">
        <w:rPr>
          <w:sz w:val="22"/>
          <w:szCs w:val="22"/>
        </w:rPr>
        <w:t xml:space="preserve"> 870)</w:t>
      </w:r>
      <w:r w:rsidRPr="007E5C53">
        <w:rPr>
          <w:sz w:val="22"/>
          <w:szCs w:val="22"/>
        </w:rPr>
        <w:t xml:space="preserve"> adresat petycji niewłaściwy do jej rozpatrzenia przesyła ją niezwłocznie, nie później jednak niż w terminie 30 dni od dnia jej złożenia, do podmiotu właściwego do rozpatrzenia petycji, zawiadamiając o tym równocześnie podmiot wnoszący petycję.</w:t>
      </w:r>
    </w:p>
    <w:p w:rsidR="00A2071A" w:rsidRPr="007E5C53" w:rsidRDefault="00A2071A" w:rsidP="007E5C53">
      <w:pPr>
        <w:spacing w:line="360" w:lineRule="auto"/>
        <w:rPr>
          <w:sz w:val="22"/>
          <w:szCs w:val="22"/>
        </w:rPr>
      </w:pPr>
      <w:r w:rsidRPr="007E5C53">
        <w:rPr>
          <w:sz w:val="22"/>
          <w:szCs w:val="22"/>
        </w:rPr>
        <w:t>Jednocześnie informuję, iż przedmiotowa petycja pozostaje w Komendzie Wojewódzkiej Policji we Wrocławiu w trakcie rozpatrzenia w zakresie kompetencji wynikających z zadań podległego Komisariatu Wodnego.</w:t>
      </w:r>
    </w:p>
    <w:p w:rsidR="00357237" w:rsidRPr="007E5C53" w:rsidRDefault="00357237" w:rsidP="007E5C53">
      <w:pPr>
        <w:spacing w:line="360" w:lineRule="auto"/>
        <w:rPr>
          <w:b/>
          <w:sz w:val="22"/>
          <w:szCs w:val="22"/>
        </w:rPr>
      </w:pPr>
      <w:r w:rsidRPr="007E5C53">
        <w:rPr>
          <w:b/>
          <w:sz w:val="22"/>
          <w:szCs w:val="22"/>
        </w:rPr>
        <w:t>Załączniki:</w:t>
      </w:r>
    </w:p>
    <w:p w:rsidR="007E5C53" w:rsidRPr="007E5C53" w:rsidRDefault="0039408B" w:rsidP="007E5C53">
      <w:pPr>
        <w:pStyle w:val="Akapitzlist"/>
        <w:numPr>
          <w:ilvl w:val="0"/>
          <w:numId w:val="16"/>
        </w:numPr>
        <w:spacing w:line="240" w:lineRule="auto"/>
        <w:ind w:left="284"/>
        <w:rPr>
          <w:rFonts w:ascii="Times New Roman" w:hAnsi="Times New Roman"/>
        </w:rPr>
      </w:pPr>
      <w:r w:rsidRPr="007E5C53">
        <w:rPr>
          <w:rFonts w:ascii="Times New Roman" w:hAnsi="Times New Roman"/>
        </w:rPr>
        <w:t xml:space="preserve">Kopia petycji z dnia 11 października 2020 roku złożonej przez </w:t>
      </w:r>
      <w:r w:rsidR="007E5C53" w:rsidRPr="007E5C53">
        <w:rPr>
          <w:rFonts w:ascii="Times New Roman" w:hAnsi="Times New Roman"/>
        </w:rPr>
        <w:t>(dane osobowe zostały zanonimizowane)</w:t>
      </w:r>
      <w:r w:rsidRPr="007E5C53">
        <w:rPr>
          <w:rFonts w:ascii="Times New Roman" w:hAnsi="Times New Roman"/>
        </w:rPr>
        <w:t xml:space="preserve">w sprawie </w:t>
      </w:r>
      <w:r w:rsidR="00C3105D">
        <w:rPr>
          <w:rFonts w:ascii="Times New Roman" w:hAnsi="Times New Roman"/>
        </w:rPr>
        <w:t>między innymi</w:t>
      </w:r>
      <w:r w:rsidRPr="007E5C53">
        <w:rPr>
          <w:rFonts w:ascii="Times New Roman" w:hAnsi="Times New Roman"/>
        </w:rPr>
        <w:t xml:space="preserve"> wzmożonych patroli na promenadzie przy kanale miejskim wzdłuż osiedla Promenady Wrocławskie.</w:t>
      </w:r>
    </w:p>
    <w:p w:rsidR="007E5C53" w:rsidRPr="007E5C53" w:rsidRDefault="007E5C53" w:rsidP="007E5C53">
      <w:pPr>
        <w:ind w:left="-76"/>
        <w:rPr>
          <w:sz w:val="22"/>
          <w:szCs w:val="22"/>
        </w:rPr>
      </w:pPr>
      <w:r w:rsidRPr="007E5C53">
        <w:rPr>
          <w:sz w:val="22"/>
          <w:szCs w:val="22"/>
        </w:rPr>
        <w:t>Dokument podpisał</w:t>
      </w:r>
    </w:p>
    <w:p w:rsidR="007E5C53" w:rsidRPr="007E5C53" w:rsidRDefault="007E5C53" w:rsidP="007E5C53">
      <w:pPr>
        <w:ind w:left="-76"/>
        <w:rPr>
          <w:sz w:val="22"/>
          <w:szCs w:val="22"/>
        </w:rPr>
      </w:pPr>
      <w:r w:rsidRPr="007E5C53">
        <w:rPr>
          <w:sz w:val="22"/>
          <w:szCs w:val="22"/>
        </w:rPr>
        <w:t>Naczelnik Wydziału Prezydialnego</w:t>
      </w:r>
    </w:p>
    <w:p w:rsidR="007E5C53" w:rsidRPr="007E5C53" w:rsidRDefault="007E5C53" w:rsidP="007E5C53">
      <w:pPr>
        <w:ind w:left="-76"/>
        <w:rPr>
          <w:sz w:val="22"/>
          <w:szCs w:val="22"/>
        </w:rPr>
      </w:pPr>
      <w:r w:rsidRPr="007E5C53">
        <w:rPr>
          <w:sz w:val="22"/>
          <w:szCs w:val="22"/>
        </w:rPr>
        <w:t>Komendy Wojewódzkiej Policji we Wrocławiu</w:t>
      </w:r>
    </w:p>
    <w:p w:rsidR="007E5C53" w:rsidRPr="007E5C53" w:rsidRDefault="007E5C53" w:rsidP="007E5C53">
      <w:pPr>
        <w:ind w:left="-76"/>
        <w:rPr>
          <w:sz w:val="22"/>
          <w:szCs w:val="22"/>
        </w:rPr>
      </w:pPr>
      <w:r w:rsidRPr="007E5C53">
        <w:rPr>
          <w:sz w:val="22"/>
          <w:szCs w:val="22"/>
        </w:rPr>
        <w:t>młodszy inspektor Adam Skrzypek</w:t>
      </w:r>
    </w:p>
    <w:p w:rsidR="007E5C53" w:rsidRPr="007E5C53" w:rsidRDefault="00357237" w:rsidP="007E5C53">
      <w:pPr>
        <w:ind w:left="-76"/>
        <w:rPr>
          <w:sz w:val="16"/>
          <w:szCs w:val="16"/>
        </w:rPr>
      </w:pPr>
      <w:r w:rsidRPr="007E5C53">
        <w:rPr>
          <w:sz w:val="16"/>
          <w:szCs w:val="16"/>
        </w:rPr>
        <w:t>Wyk</w:t>
      </w:r>
      <w:r w:rsidR="006A5455" w:rsidRPr="007E5C53">
        <w:rPr>
          <w:sz w:val="16"/>
          <w:szCs w:val="16"/>
        </w:rPr>
        <w:t>onano</w:t>
      </w:r>
      <w:r w:rsidRPr="007E5C53">
        <w:rPr>
          <w:sz w:val="16"/>
          <w:szCs w:val="16"/>
        </w:rPr>
        <w:t xml:space="preserve"> </w:t>
      </w:r>
      <w:r w:rsidR="00A2071A" w:rsidRPr="007E5C53">
        <w:rPr>
          <w:sz w:val="16"/>
          <w:szCs w:val="16"/>
        </w:rPr>
        <w:t>4</w:t>
      </w:r>
      <w:r w:rsidR="006A5455" w:rsidRPr="007E5C53">
        <w:rPr>
          <w:sz w:val="16"/>
          <w:szCs w:val="16"/>
        </w:rPr>
        <w:t xml:space="preserve"> egzemplarz</w:t>
      </w:r>
      <w:r w:rsidR="00894016">
        <w:rPr>
          <w:sz w:val="16"/>
          <w:szCs w:val="16"/>
        </w:rPr>
        <w:t>e</w:t>
      </w:r>
      <w:bookmarkStart w:id="0" w:name="_GoBack"/>
      <w:bookmarkEnd w:id="0"/>
    </w:p>
    <w:p w:rsidR="007E5C53" w:rsidRPr="007E5C53" w:rsidRDefault="006A5455" w:rsidP="007E5C53">
      <w:pPr>
        <w:ind w:left="-76"/>
        <w:rPr>
          <w:sz w:val="16"/>
          <w:szCs w:val="16"/>
        </w:rPr>
      </w:pPr>
      <w:r w:rsidRPr="007E5C53">
        <w:rPr>
          <w:sz w:val="16"/>
          <w:szCs w:val="16"/>
        </w:rPr>
        <w:t>Egzemplarz</w:t>
      </w:r>
      <w:r w:rsidR="00357237" w:rsidRPr="007E5C53">
        <w:rPr>
          <w:sz w:val="16"/>
          <w:szCs w:val="16"/>
        </w:rPr>
        <w:t xml:space="preserve"> n</w:t>
      </w:r>
      <w:r w:rsidRPr="007E5C53">
        <w:rPr>
          <w:sz w:val="16"/>
          <w:szCs w:val="16"/>
        </w:rPr>
        <w:t>ume</w:t>
      </w:r>
      <w:r w:rsidR="00357237" w:rsidRPr="007E5C53">
        <w:rPr>
          <w:sz w:val="16"/>
          <w:szCs w:val="16"/>
        </w:rPr>
        <w:t xml:space="preserve">r 1 </w:t>
      </w:r>
      <w:r w:rsidR="0039408B" w:rsidRPr="007E5C53">
        <w:rPr>
          <w:sz w:val="16"/>
          <w:szCs w:val="16"/>
        </w:rPr>
        <w:t>– Adresat</w:t>
      </w:r>
    </w:p>
    <w:p w:rsidR="007E5C53" w:rsidRPr="007E5C53" w:rsidRDefault="00A2071A" w:rsidP="007E5C53">
      <w:pPr>
        <w:ind w:left="-76"/>
        <w:rPr>
          <w:sz w:val="16"/>
          <w:szCs w:val="16"/>
        </w:rPr>
      </w:pPr>
      <w:r w:rsidRPr="007E5C53">
        <w:rPr>
          <w:sz w:val="16"/>
          <w:szCs w:val="16"/>
        </w:rPr>
        <w:t>Egz</w:t>
      </w:r>
      <w:r w:rsidR="006A5455" w:rsidRPr="007E5C53">
        <w:rPr>
          <w:sz w:val="16"/>
          <w:szCs w:val="16"/>
        </w:rPr>
        <w:t xml:space="preserve">emplarz </w:t>
      </w:r>
      <w:r w:rsidRPr="007E5C53">
        <w:rPr>
          <w:sz w:val="16"/>
          <w:szCs w:val="16"/>
        </w:rPr>
        <w:t>n</w:t>
      </w:r>
      <w:r w:rsidR="006A5455" w:rsidRPr="007E5C53">
        <w:rPr>
          <w:sz w:val="16"/>
          <w:szCs w:val="16"/>
        </w:rPr>
        <w:t>ume</w:t>
      </w:r>
      <w:r w:rsidRPr="007E5C53">
        <w:rPr>
          <w:sz w:val="16"/>
          <w:szCs w:val="16"/>
        </w:rPr>
        <w:t xml:space="preserve">r 2 – do wiadomości: </w:t>
      </w:r>
      <w:r w:rsidR="006A5455" w:rsidRPr="007E5C53">
        <w:rPr>
          <w:sz w:val="16"/>
          <w:szCs w:val="16"/>
        </w:rPr>
        <w:t>(dane osobowe zostały zanonimizowane)</w:t>
      </w:r>
    </w:p>
    <w:p w:rsidR="007E5C53" w:rsidRPr="007E5C53" w:rsidRDefault="006A5455" w:rsidP="007E5C53">
      <w:pPr>
        <w:ind w:left="-76"/>
        <w:rPr>
          <w:sz w:val="16"/>
          <w:szCs w:val="16"/>
        </w:rPr>
      </w:pPr>
      <w:r w:rsidRPr="007E5C53">
        <w:rPr>
          <w:sz w:val="16"/>
          <w:szCs w:val="16"/>
        </w:rPr>
        <w:t>Egzemplarz</w:t>
      </w:r>
      <w:r w:rsidR="00A2071A" w:rsidRPr="007E5C53">
        <w:rPr>
          <w:sz w:val="16"/>
          <w:szCs w:val="16"/>
        </w:rPr>
        <w:t xml:space="preserve"> n</w:t>
      </w:r>
      <w:r w:rsidRPr="007E5C53">
        <w:rPr>
          <w:sz w:val="16"/>
          <w:szCs w:val="16"/>
        </w:rPr>
        <w:t>ume</w:t>
      </w:r>
      <w:r w:rsidR="00A2071A" w:rsidRPr="007E5C53">
        <w:rPr>
          <w:sz w:val="16"/>
          <w:szCs w:val="16"/>
        </w:rPr>
        <w:t xml:space="preserve">r 3 – do wiadomości Komendant Komisariatu Wodnego </w:t>
      </w:r>
      <w:r w:rsidR="007E5C53" w:rsidRPr="007E5C53">
        <w:rPr>
          <w:sz w:val="16"/>
          <w:szCs w:val="16"/>
        </w:rPr>
        <w:t>Komendy Wojewódzkiej Policji</w:t>
      </w:r>
      <w:r w:rsidR="00A2071A" w:rsidRPr="007E5C53">
        <w:rPr>
          <w:sz w:val="16"/>
          <w:szCs w:val="16"/>
        </w:rPr>
        <w:t xml:space="preserve"> we Wrocławiu</w:t>
      </w:r>
    </w:p>
    <w:p w:rsidR="007E5C53" w:rsidRPr="007E5C53" w:rsidRDefault="006A5455" w:rsidP="007E5C53">
      <w:pPr>
        <w:ind w:left="-76"/>
        <w:rPr>
          <w:sz w:val="16"/>
          <w:szCs w:val="16"/>
        </w:rPr>
      </w:pPr>
      <w:r w:rsidRPr="007E5C53">
        <w:rPr>
          <w:sz w:val="16"/>
          <w:szCs w:val="16"/>
        </w:rPr>
        <w:t>Egzemplarz</w:t>
      </w:r>
      <w:r w:rsidR="00A2071A" w:rsidRPr="007E5C53">
        <w:rPr>
          <w:sz w:val="16"/>
          <w:szCs w:val="16"/>
        </w:rPr>
        <w:t xml:space="preserve"> n</w:t>
      </w:r>
      <w:r w:rsidRPr="007E5C53">
        <w:rPr>
          <w:sz w:val="16"/>
          <w:szCs w:val="16"/>
        </w:rPr>
        <w:t>ume</w:t>
      </w:r>
      <w:r w:rsidR="00A2071A" w:rsidRPr="007E5C53">
        <w:rPr>
          <w:sz w:val="16"/>
          <w:szCs w:val="16"/>
        </w:rPr>
        <w:t>r 4</w:t>
      </w:r>
      <w:r w:rsidR="0039408B" w:rsidRPr="007E5C53">
        <w:rPr>
          <w:sz w:val="16"/>
          <w:szCs w:val="16"/>
        </w:rPr>
        <w:t xml:space="preserve"> – </w:t>
      </w:r>
      <w:r w:rsidRPr="007E5C53">
        <w:rPr>
          <w:sz w:val="16"/>
          <w:szCs w:val="16"/>
        </w:rPr>
        <w:t>ad acta</w:t>
      </w:r>
    </w:p>
    <w:p w:rsidR="00F60E41" w:rsidRPr="007E5C53" w:rsidRDefault="00357237" w:rsidP="007E5C53">
      <w:pPr>
        <w:ind w:left="-76"/>
        <w:rPr>
          <w:sz w:val="16"/>
          <w:szCs w:val="16"/>
        </w:rPr>
      </w:pPr>
      <w:r w:rsidRPr="007E5C53">
        <w:rPr>
          <w:sz w:val="16"/>
          <w:szCs w:val="16"/>
        </w:rPr>
        <w:t>Sporządził(a) podkom</w:t>
      </w:r>
      <w:r w:rsidR="006A5455" w:rsidRPr="007E5C53">
        <w:rPr>
          <w:sz w:val="16"/>
          <w:szCs w:val="16"/>
        </w:rPr>
        <w:t>isarz Monika Lechiniak (telefon</w:t>
      </w:r>
      <w:r w:rsidRPr="007E5C53">
        <w:rPr>
          <w:sz w:val="16"/>
          <w:szCs w:val="16"/>
        </w:rPr>
        <w:t xml:space="preserve"> 871 4399)</w:t>
      </w:r>
    </w:p>
    <w:sectPr w:rsidR="00F60E41" w:rsidRPr="007E5C53" w:rsidSect="00676AFC">
      <w:footnotePr>
        <w:pos w:val="beneathText"/>
      </w:footnotePr>
      <w:type w:val="continuous"/>
      <w:pgSz w:w="11906" w:h="16838"/>
      <w:pgMar w:top="851" w:right="1417" w:bottom="851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F9" w:rsidRDefault="007042F9" w:rsidP="00AF16D6">
      <w:r>
        <w:separator/>
      </w:r>
    </w:p>
  </w:endnote>
  <w:endnote w:type="continuationSeparator" w:id="0">
    <w:p w:rsidR="007042F9" w:rsidRDefault="007042F9" w:rsidP="00AF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F9" w:rsidRDefault="007042F9" w:rsidP="00AF16D6">
      <w:r>
        <w:separator/>
      </w:r>
    </w:p>
  </w:footnote>
  <w:footnote w:type="continuationSeparator" w:id="0">
    <w:p w:rsidR="007042F9" w:rsidRDefault="007042F9" w:rsidP="00AF1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A2B79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8B4E2D"/>
    <w:multiLevelType w:val="hybridMultilevel"/>
    <w:tmpl w:val="2EBC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A4E8D"/>
    <w:multiLevelType w:val="hybridMultilevel"/>
    <w:tmpl w:val="7A6A9038"/>
    <w:lvl w:ilvl="0" w:tplc="37701B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DF23AB"/>
    <w:multiLevelType w:val="hybridMultilevel"/>
    <w:tmpl w:val="FB12AAFA"/>
    <w:lvl w:ilvl="0" w:tplc="F1026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A7EA2"/>
    <w:multiLevelType w:val="hybridMultilevel"/>
    <w:tmpl w:val="D90639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86573"/>
    <w:multiLevelType w:val="hybridMultilevel"/>
    <w:tmpl w:val="7340D2FE"/>
    <w:lvl w:ilvl="0" w:tplc="47F4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17F5A"/>
    <w:multiLevelType w:val="hybridMultilevel"/>
    <w:tmpl w:val="D22465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011F"/>
    <w:multiLevelType w:val="hybridMultilevel"/>
    <w:tmpl w:val="474A67F0"/>
    <w:lvl w:ilvl="0" w:tplc="D3922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C7ABF"/>
    <w:multiLevelType w:val="hybridMultilevel"/>
    <w:tmpl w:val="9DC64C9A"/>
    <w:lvl w:ilvl="0" w:tplc="F1026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C78EF"/>
    <w:multiLevelType w:val="hybridMultilevel"/>
    <w:tmpl w:val="67FEE83A"/>
    <w:lvl w:ilvl="0" w:tplc="F1026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62A1E"/>
    <w:multiLevelType w:val="hybridMultilevel"/>
    <w:tmpl w:val="F6F23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69BA"/>
    <w:multiLevelType w:val="hybridMultilevel"/>
    <w:tmpl w:val="CB4E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20F96"/>
    <w:multiLevelType w:val="hybridMultilevel"/>
    <w:tmpl w:val="17DCC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97992"/>
    <w:multiLevelType w:val="hybridMultilevel"/>
    <w:tmpl w:val="5CE64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14"/>
  </w:num>
  <w:num w:numId="9">
    <w:abstractNumId w:val="16"/>
  </w:num>
  <w:num w:numId="10">
    <w:abstractNumId w:val="12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6"/>
  </w:num>
  <w:num w:numId="14">
    <w:abstractNumId w:val="11"/>
  </w:num>
  <w:num w:numId="15">
    <w:abstractNumId w:val="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15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A31"/>
    <w:rsid w:val="00000259"/>
    <w:rsid w:val="0000424C"/>
    <w:rsid w:val="00004379"/>
    <w:rsid w:val="000043B1"/>
    <w:rsid w:val="00011260"/>
    <w:rsid w:val="00016311"/>
    <w:rsid w:val="00017737"/>
    <w:rsid w:val="000216B4"/>
    <w:rsid w:val="000218E2"/>
    <w:rsid w:val="00022094"/>
    <w:rsid w:val="000247E7"/>
    <w:rsid w:val="00031ECC"/>
    <w:rsid w:val="00034E64"/>
    <w:rsid w:val="000375C6"/>
    <w:rsid w:val="000418CA"/>
    <w:rsid w:val="000450E7"/>
    <w:rsid w:val="00051CC3"/>
    <w:rsid w:val="0005343B"/>
    <w:rsid w:val="00057F0E"/>
    <w:rsid w:val="0006231E"/>
    <w:rsid w:val="000625C8"/>
    <w:rsid w:val="00067D09"/>
    <w:rsid w:val="00080931"/>
    <w:rsid w:val="00081AB7"/>
    <w:rsid w:val="000924EF"/>
    <w:rsid w:val="00092D13"/>
    <w:rsid w:val="00093AD4"/>
    <w:rsid w:val="00094F9E"/>
    <w:rsid w:val="0009669E"/>
    <w:rsid w:val="000972D6"/>
    <w:rsid w:val="000A1295"/>
    <w:rsid w:val="000A31E7"/>
    <w:rsid w:val="000A55F3"/>
    <w:rsid w:val="000A766E"/>
    <w:rsid w:val="000B0420"/>
    <w:rsid w:val="000B369C"/>
    <w:rsid w:val="000B5389"/>
    <w:rsid w:val="000B5C95"/>
    <w:rsid w:val="000B7B47"/>
    <w:rsid w:val="000C1095"/>
    <w:rsid w:val="000C4C2F"/>
    <w:rsid w:val="000C5506"/>
    <w:rsid w:val="000C6427"/>
    <w:rsid w:val="000E27DA"/>
    <w:rsid w:val="000E30C9"/>
    <w:rsid w:val="000E66A7"/>
    <w:rsid w:val="000F0345"/>
    <w:rsid w:val="000F059D"/>
    <w:rsid w:val="000F1FE3"/>
    <w:rsid w:val="001006B5"/>
    <w:rsid w:val="00101FD9"/>
    <w:rsid w:val="0010227E"/>
    <w:rsid w:val="00102A11"/>
    <w:rsid w:val="00103A0F"/>
    <w:rsid w:val="00104A6A"/>
    <w:rsid w:val="00104B0B"/>
    <w:rsid w:val="00104F19"/>
    <w:rsid w:val="001059C3"/>
    <w:rsid w:val="00110497"/>
    <w:rsid w:val="00110CC1"/>
    <w:rsid w:val="001124F5"/>
    <w:rsid w:val="00112DA7"/>
    <w:rsid w:val="00117AB6"/>
    <w:rsid w:val="00121EBC"/>
    <w:rsid w:val="0013435E"/>
    <w:rsid w:val="00134BD0"/>
    <w:rsid w:val="0013658E"/>
    <w:rsid w:val="001404F7"/>
    <w:rsid w:val="00140502"/>
    <w:rsid w:val="00140E74"/>
    <w:rsid w:val="001440D1"/>
    <w:rsid w:val="0014681B"/>
    <w:rsid w:val="00150499"/>
    <w:rsid w:val="00151F98"/>
    <w:rsid w:val="00153804"/>
    <w:rsid w:val="00154242"/>
    <w:rsid w:val="00155B3C"/>
    <w:rsid w:val="00157A8D"/>
    <w:rsid w:val="001638A7"/>
    <w:rsid w:val="00163913"/>
    <w:rsid w:val="001666B0"/>
    <w:rsid w:val="001774D8"/>
    <w:rsid w:val="00177A2C"/>
    <w:rsid w:val="00182C73"/>
    <w:rsid w:val="00185C7D"/>
    <w:rsid w:val="0019132D"/>
    <w:rsid w:val="00196301"/>
    <w:rsid w:val="001A2FE8"/>
    <w:rsid w:val="001B20F2"/>
    <w:rsid w:val="001C160F"/>
    <w:rsid w:val="001C2676"/>
    <w:rsid w:val="001C2D61"/>
    <w:rsid w:val="001D047C"/>
    <w:rsid w:val="001D3508"/>
    <w:rsid w:val="001D47E3"/>
    <w:rsid w:val="001D68EF"/>
    <w:rsid w:val="001D6B9C"/>
    <w:rsid w:val="001E05CF"/>
    <w:rsid w:val="001E1461"/>
    <w:rsid w:val="001E3319"/>
    <w:rsid w:val="001E35F1"/>
    <w:rsid w:val="001E4D36"/>
    <w:rsid w:val="001E5731"/>
    <w:rsid w:val="001E5996"/>
    <w:rsid w:val="001E6A4A"/>
    <w:rsid w:val="001F3B23"/>
    <w:rsid w:val="001F553A"/>
    <w:rsid w:val="00206965"/>
    <w:rsid w:val="0020763D"/>
    <w:rsid w:val="002076B1"/>
    <w:rsid w:val="00207B37"/>
    <w:rsid w:val="00211505"/>
    <w:rsid w:val="002156B8"/>
    <w:rsid w:val="0022056D"/>
    <w:rsid w:val="00221E43"/>
    <w:rsid w:val="002243AD"/>
    <w:rsid w:val="002308FD"/>
    <w:rsid w:val="00233670"/>
    <w:rsid w:val="0024335E"/>
    <w:rsid w:val="0024516D"/>
    <w:rsid w:val="00252C5B"/>
    <w:rsid w:val="002556F6"/>
    <w:rsid w:val="00256341"/>
    <w:rsid w:val="00260422"/>
    <w:rsid w:val="002638E6"/>
    <w:rsid w:val="00274C01"/>
    <w:rsid w:val="0028023A"/>
    <w:rsid w:val="00281B8F"/>
    <w:rsid w:val="00287822"/>
    <w:rsid w:val="00295A7A"/>
    <w:rsid w:val="00297B66"/>
    <w:rsid w:val="002A2E9B"/>
    <w:rsid w:val="002A3606"/>
    <w:rsid w:val="002A3DF3"/>
    <w:rsid w:val="002A71AE"/>
    <w:rsid w:val="002B08D3"/>
    <w:rsid w:val="002B3515"/>
    <w:rsid w:val="002B4427"/>
    <w:rsid w:val="002B4A15"/>
    <w:rsid w:val="002B6C95"/>
    <w:rsid w:val="002B7ABD"/>
    <w:rsid w:val="002D0150"/>
    <w:rsid w:val="002D0385"/>
    <w:rsid w:val="002D0A9D"/>
    <w:rsid w:val="002D284C"/>
    <w:rsid w:val="002D3106"/>
    <w:rsid w:val="002D39DA"/>
    <w:rsid w:val="002D69DA"/>
    <w:rsid w:val="002E0783"/>
    <w:rsid w:val="002E19FC"/>
    <w:rsid w:val="002E1A00"/>
    <w:rsid w:val="002E4DA8"/>
    <w:rsid w:val="002E6F5E"/>
    <w:rsid w:val="002E75A3"/>
    <w:rsid w:val="002F4DEC"/>
    <w:rsid w:val="002F711F"/>
    <w:rsid w:val="00303B6E"/>
    <w:rsid w:val="00304974"/>
    <w:rsid w:val="003143A9"/>
    <w:rsid w:val="00314659"/>
    <w:rsid w:val="0031543A"/>
    <w:rsid w:val="00315A77"/>
    <w:rsid w:val="00316D48"/>
    <w:rsid w:val="003367E7"/>
    <w:rsid w:val="00340068"/>
    <w:rsid w:val="00343501"/>
    <w:rsid w:val="00345373"/>
    <w:rsid w:val="003472D4"/>
    <w:rsid w:val="003502D7"/>
    <w:rsid w:val="003509DB"/>
    <w:rsid w:val="003526A5"/>
    <w:rsid w:val="00352ADD"/>
    <w:rsid w:val="00353C0E"/>
    <w:rsid w:val="003545B5"/>
    <w:rsid w:val="00357237"/>
    <w:rsid w:val="00366672"/>
    <w:rsid w:val="00366BE1"/>
    <w:rsid w:val="003672DB"/>
    <w:rsid w:val="00370134"/>
    <w:rsid w:val="003730D2"/>
    <w:rsid w:val="00374B74"/>
    <w:rsid w:val="00380C9B"/>
    <w:rsid w:val="00381C6D"/>
    <w:rsid w:val="00382E51"/>
    <w:rsid w:val="003838D6"/>
    <w:rsid w:val="00385952"/>
    <w:rsid w:val="003876B6"/>
    <w:rsid w:val="00387D89"/>
    <w:rsid w:val="00390310"/>
    <w:rsid w:val="003931B3"/>
    <w:rsid w:val="0039408B"/>
    <w:rsid w:val="00397580"/>
    <w:rsid w:val="003A15D1"/>
    <w:rsid w:val="003B2069"/>
    <w:rsid w:val="003B42FA"/>
    <w:rsid w:val="003B4B05"/>
    <w:rsid w:val="003B77DE"/>
    <w:rsid w:val="003C0654"/>
    <w:rsid w:val="003C7547"/>
    <w:rsid w:val="003D138D"/>
    <w:rsid w:val="003D1968"/>
    <w:rsid w:val="003D29EA"/>
    <w:rsid w:val="003D3A12"/>
    <w:rsid w:val="003D6594"/>
    <w:rsid w:val="003E1815"/>
    <w:rsid w:val="003E75FA"/>
    <w:rsid w:val="003E7D4C"/>
    <w:rsid w:val="003F0534"/>
    <w:rsid w:val="003F0F39"/>
    <w:rsid w:val="003F237C"/>
    <w:rsid w:val="003F252B"/>
    <w:rsid w:val="003F313A"/>
    <w:rsid w:val="003F3C0C"/>
    <w:rsid w:val="003F3FF3"/>
    <w:rsid w:val="003F50AD"/>
    <w:rsid w:val="003F652A"/>
    <w:rsid w:val="004014A7"/>
    <w:rsid w:val="0040368B"/>
    <w:rsid w:val="00406A84"/>
    <w:rsid w:val="00407C34"/>
    <w:rsid w:val="00410D46"/>
    <w:rsid w:val="00416CDF"/>
    <w:rsid w:val="00417598"/>
    <w:rsid w:val="004202A6"/>
    <w:rsid w:val="00421A04"/>
    <w:rsid w:val="00426CC1"/>
    <w:rsid w:val="00431EB7"/>
    <w:rsid w:val="004338C8"/>
    <w:rsid w:val="00433B06"/>
    <w:rsid w:val="0043439C"/>
    <w:rsid w:val="00436427"/>
    <w:rsid w:val="004438B4"/>
    <w:rsid w:val="00443F49"/>
    <w:rsid w:val="00444BE0"/>
    <w:rsid w:val="00445DD5"/>
    <w:rsid w:val="00454D87"/>
    <w:rsid w:val="00456DCF"/>
    <w:rsid w:val="00457CBA"/>
    <w:rsid w:val="00462C9D"/>
    <w:rsid w:val="004707BF"/>
    <w:rsid w:val="004719FA"/>
    <w:rsid w:val="00471EDB"/>
    <w:rsid w:val="00473A09"/>
    <w:rsid w:val="00473CC0"/>
    <w:rsid w:val="00484983"/>
    <w:rsid w:val="00484A4D"/>
    <w:rsid w:val="00485829"/>
    <w:rsid w:val="00486758"/>
    <w:rsid w:val="004936D6"/>
    <w:rsid w:val="00493E22"/>
    <w:rsid w:val="004977F8"/>
    <w:rsid w:val="004A3DCB"/>
    <w:rsid w:val="004A48E9"/>
    <w:rsid w:val="004A6162"/>
    <w:rsid w:val="004A72A8"/>
    <w:rsid w:val="004B01FF"/>
    <w:rsid w:val="004B036B"/>
    <w:rsid w:val="004B054E"/>
    <w:rsid w:val="004B37C2"/>
    <w:rsid w:val="004B46F9"/>
    <w:rsid w:val="004B6D79"/>
    <w:rsid w:val="004C2218"/>
    <w:rsid w:val="004C5AA6"/>
    <w:rsid w:val="004C7CCF"/>
    <w:rsid w:val="004D0400"/>
    <w:rsid w:val="004D4888"/>
    <w:rsid w:val="004D67E7"/>
    <w:rsid w:val="004D7386"/>
    <w:rsid w:val="004E1816"/>
    <w:rsid w:val="004E45F3"/>
    <w:rsid w:val="004E713B"/>
    <w:rsid w:val="004F1A99"/>
    <w:rsid w:val="004F7845"/>
    <w:rsid w:val="00502FAE"/>
    <w:rsid w:val="00503BDB"/>
    <w:rsid w:val="005052BF"/>
    <w:rsid w:val="0050590B"/>
    <w:rsid w:val="00507C4E"/>
    <w:rsid w:val="00511C69"/>
    <w:rsid w:val="00513FF0"/>
    <w:rsid w:val="005145E7"/>
    <w:rsid w:val="00516126"/>
    <w:rsid w:val="00516C90"/>
    <w:rsid w:val="00520832"/>
    <w:rsid w:val="00526786"/>
    <w:rsid w:val="0052715E"/>
    <w:rsid w:val="00532895"/>
    <w:rsid w:val="00532D94"/>
    <w:rsid w:val="00536F29"/>
    <w:rsid w:val="005406B4"/>
    <w:rsid w:val="0054309C"/>
    <w:rsid w:val="00546459"/>
    <w:rsid w:val="005508B9"/>
    <w:rsid w:val="005533A2"/>
    <w:rsid w:val="005547E3"/>
    <w:rsid w:val="0056114C"/>
    <w:rsid w:val="00567033"/>
    <w:rsid w:val="005708EA"/>
    <w:rsid w:val="0057113E"/>
    <w:rsid w:val="00571477"/>
    <w:rsid w:val="00571FE5"/>
    <w:rsid w:val="005737F5"/>
    <w:rsid w:val="005742D5"/>
    <w:rsid w:val="00574846"/>
    <w:rsid w:val="0058223B"/>
    <w:rsid w:val="005873A4"/>
    <w:rsid w:val="005A5B21"/>
    <w:rsid w:val="005B1452"/>
    <w:rsid w:val="005B3E79"/>
    <w:rsid w:val="005B6F39"/>
    <w:rsid w:val="005C4B2B"/>
    <w:rsid w:val="005C6578"/>
    <w:rsid w:val="005D0872"/>
    <w:rsid w:val="005D4080"/>
    <w:rsid w:val="005D6244"/>
    <w:rsid w:val="005D73A3"/>
    <w:rsid w:val="005E272C"/>
    <w:rsid w:val="005E40AB"/>
    <w:rsid w:val="005F0B16"/>
    <w:rsid w:val="005F167C"/>
    <w:rsid w:val="005F53CD"/>
    <w:rsid w:val="006020F3"/>
    <w:rsid w:val="00611A5E"/>
    <w:rsid w:val="0061228F"/>
    <w:rsid w:val="00612E3D"/>
    <w:rsid w:val="0061314B"/>
    <w:rsid w:val="00613767"/>
    <w:rsid w:val="00615186"/>
    <w:rsid w:val="00616F1B"/>
    <w:rsid w:val="006228A4"/>
    <w:rsid w:val="006256AA"/>
    <w:rsid w:val="006348BA"/>
    <w:rsid w:val="00635B90"/>
    <w:rsid w:val="00635F35"/>
    <w:rsid w:val="006378F2"/>
    <w:rsid w:val="006378F5"/>
    <w:rsid w:val="006437B0"/>
    <w:rsid w:val="00647F7B"/>
    <w:rsid w:val="00655A49"/>
    <w:rsid w:val="00657D94"/>
    <w:rsid w:val="006601BD"/>
    <w:rsid w:val="00661282"/>
    <w:rsid w:val="00664CA5"/>
    <w:rsid w:val="00672D4C"/>
    <w:rsid w:val="006741AC"/>
    <w:rsid w:val="00676AFC"/>
    <w:rsid w:val="00683773"/>
    <w:rsid w:val="0068789E"/>
    <w:rsid w:val="00690461"/>
    <w:rsid w:val="00696E30"/>
    <w:rsid w:val="00697261"/>
    <w:rsid w:val="006A15A8"/>
    <w:rsid w:val="006A3EAC"/>
    <w:rsid w:val="006A538D"/>
    <w:rsid w:val="006A5455"/>
    <w:rsid w:val="006B01DC"/>
    <w:rsid w:val="006B1EC2"/>
    <w:rsid w:val="006B3577"/>
    <w:rsid w:val="006B431C"/>
    <w:rsid w:val="006B7B10"/>
    <w:rsid w:val="006C167B"/>
    <w:rsid w:val="006C2403"/>
    <w:rsid w:val="006C3947"/>
    <w:rsid w:val="006C3B5A"/>
    <w:rsid w:val="006C4332"/>
    <w:rsid w:val="006C4FDA"/>
    <w:rsid w:val="006C75BF"/>
    <w:rsid w:val="006D1B33"/>
    <w:rsid w:val="006D3D80"/>
    <w:rsid w:val="006D5871"/>
    <w:rsid w:val="006E2DDE"/>
    <w:rsid w:val="006E72CF"/>
    <w:rsid w:val="006E7590"/>
    <w:rsid w:val="006E7647"/>
    <w:rsid w:val="006E7CD1"/>
    <w:rsid w:val="006F62FB"/>
    <w:rsid w:val="00700B3A"/>
    <w:rsid w:val="0070195F"/>
    <w:rsid w:val="00703469"/>
    <w:rsid w:val="00704029"/>
    <w:rsid w:val="007042F9"/>
    <w:rsid w:val="007048C6"/>
    <w:rsid w:val="00704F84"/>
    <w:rsid w:val="00705CC6"/>
    <w:rsid w:val="00706129"/>
    <w:rsid w:val="007066ED"/>
    <w:rsid w:val="00710BEE"/>
    <w:rsid w:val="007115B7"/>
    <w:rsid w:val="007127ED"/>
    <w:rsid w:val="007141BD"/>
    <w:rsid w:val="00715767"/>
    <w:rsid w:val="007169FD"/>
    <w:rsid w:val="00716E7A"/>
    <w:rsid w:val="00717827"/>
    <w:rsid w:val="00722469"/>
    <w:rsid w:val="00722A9A"/>
    <w:rsid w:val="0072621D"/>
    <w:rsid w:val="00726630"/>
    <w:rsid w:val="00730E81"/>
    <w:rsid w:val="00730EF6"/>
    <w:rsid w:val="00735428"/>
    <w:rsid w:val="0073589F"/>
    <w:rsid w:val="007364C8"/>
    <w:rsid w:val="00742B34"/>
    <w:rsid w:val="007431B4"/>
    <w:rsid w:val="007438BA"/>
    <w:rsid w:val="007476FE"/>
    <w:rsid w:val="00752435"/>
    <w:rsid w:val="00754ECE"/>
    <w:rsid w:val="007571AE"/>
    <w:rsid w:val="007640CC"/>
    <w:rsid w:val="00765E04"/>
    <w:rsid w:val="00767C22"/>
    <w:rsid w:val="00772BBC"/>
    <w:rsid w:val="0077634A"/>
    <w:rsid w:val="007818AD"/>
    <w:rsid w:val="00785122"/>
    <w:rsid w:val="00786D52"/>
    <w:rsid w:val="00790BD1"/>
    <w:rsid w:val="0079286C"/>
    <w:rsid w:val="007A2051"/>
    <w:rsid w:val="007A29A1"/>
    <w:rsid w:val="007A3C8F"/>
    <w:rsid w:val="007A6E61"/>
    <w:rsid w:val="007A7AF7"/>
    <w:rsid w:val="007B25EE"/>
    <w:rsid w:val="007B36B9"/>
    <w:rsid w:val="007B3FD8"/>
    <w:rsid w:val="007B508B"/>
    <w:rsid w:val="007B5615"/>
    <w:rsid w:val="007B65EA"/>
    <w:rsid w:val="007B6C91"/>
    <w:rsid w:val="007C0380"/>
    <w:rsid w:val="007C2851"/>
    <w:rsid w:val="007C4DE9"/>
    <w:rsid w:val="007C6205"/>
    <w:rsid w:val="007C6E9E"/>
    <w:rsid w:val="007D22F0"/>
    <w:rsid w:val="007D34AE"/>
    <w:rsid w:val="007D3F0B"/>
    <w:rsid w:val="007D4E34"/>
    <w:rsid w:val="007D726F"/>
    <w:rsid w:val="007E037E"/>
    <w:rsid w:val="007E26D7"/>
    <w:rsid w:val="007E2873"/>
    <w:rsid w:val="007E5A5A"/>
    <w:rsid w:val="007E5C53"/>
    <w:rsid w:val="007F1C1E"/>
    <w:rsid w:val="007F1D13"/>
    <w:rsid w:val="007F3FA3"/>
    <w:rsid w:val="007F3FF3"/>
    <w:rsid w:val="007F4C7D"/>
    <w:rsid w:val="007F4F03"/>
    <w:rsid w:val="007F5F9F"/>
    <w:rsid w:val="007F682B"/>
    <w:rsid w:val="007F7259"/>
    <w:rsid w:val="00801305"/>
    <w:rsid w:val="00810133"/>
    <w:rsid w:val="00815DB1"/>
    <w:rsid w:val="008220AB"/>
    <w:rsid w:val="00823707"/>
    <w:rsid w:val="00824499"/>
    <w:rsid w:val="0082508E"/>
    <w:rsid w:val="0082534C"/>
    <w:rsid w:val="00825EDE"/>
    <w:rsid w:val="00831023"/>
    <w:rsid w:val="00832693"/>
    <w:rsid w:val="008354B4"/>
    <w:rsid w:val="00836488"/>
    <w:rsid w:val="008364D8"/>
    <w:rsid w:val="00836D91"/>
    <w:rsid w:val="00842B0A"/>
    <w:rsid w:val="00845590"/>
    <w:rsid w:val="008503F3"/>
    <w:rsid w:val="00870287"/>
    <w:rsid w:val="008710D3"/>
    <w:rsid w:val="008712DB"/>
    <w:rsid w:val="008738F3"/>
    <w:rsid w:val="00875A09"/>
    <w:rsid w:val="00876CA0"/>
    <w:rsid w:val="0087776B"/>
    <w:rsid w:val="00886822"/>
    <w:rsid w:val="008927B4"/>
    <w:rsid w:val="00894016"/>
    <w:rsid w:val="00894269"/>
    <w:rsid w:val="008962A0"/>
    <w:rsid w:val="00896FC6"/>
    <w:rsid w:val="008A23EB"/>
    <w:rsid w:val="008A5E2D"/>
    <w:rsid w:val="008B7FF7"/>
    <w:rsid w:val="008C5F26"/>
    <w:rsid w:val="008C7EB0"/>
    <w:rsid w:val="008D48AD"/>
    <w:rsid w:val="008E35BE"/>
    <w:rsid w:val="008E4C48"/>
    <w:rsid w:val="008E6413"/>
    <w:rsid w:val="008F015F"/>
    <w:rsid w:val="008F0515"/>
    <w:rsid w:val="008F0915"/>
    <w:rsid w:val="008F1E42"/>
    <w:rsid w:val="008F1F31"/>
    <w:rsid w:val="008F4B5F"/>
    <w:rsid w:val="00901897"/>
    <w:rsid w:val="00913823"/>
    <w:rsid w:val="00916E9D"/>
    <w:rsid w:val="00917566"/>
    <w:rsid w:val="00917781"/>
    <w:rsid w:val="00922B95"/>
    <w:rsid w:val="0092776C"/>
    <w:rsid w:val="00927F28"/>
    <w:rsid w:val="0093143D"/>
    <w:rsid w:val="00932911"/>
    <w:rsid w:val="00933BAF"/>
    <w:rsid w:val="00933E83"/>
    <w:rsid w:val="009377DC"/>
    <w:rsid w:val="0094166C"/>
    <w:rsid w:val="00943816"/>
    <w:rsid w:val="00946B47"/>
    <w:rsid w:val="00947E37"/>
    <w:rsid w:val="00951D31"/>
    <w:rsid w:val="00951D73"/>
    <w:rsid w:val="009563F7"/>
    <w:rsid w:val="00962EC8"/>
    <w:rsid w:val="00965341"/>
    <w:rsid w:val="00967801"/>
    <w:rsid w:val="009720D0"/>
    <w:rsid w:val="00972212"/>
    <w:rsid w:val="00974D31"/>
    <w:rsid w:val="00975258"/>
    <w:rsid w:val="009757C1"/>
    <w:rsid w:val="009764B4"/>
    <w:rsid w:val="009803E3"/>
    <w:rsid w:val="009852B2"/>
    <w:rsid w:val="00986037"/>
    <w:rsid w:val="00986E96"/>
    <w:rsid w:val="00991933"/>
    <w:rsid w:val="0099245D"/>
    <w:rsid w:val="00992EEF"/>
    <w:rsid w:val="00993BE0"/>
    <w:rsid w:val="00997400"/>
    <w:rsid w:val="009A6DBC"/>
    <w:rsid w:val="009C065A"/>
    <w:rsid w:val="009C0717"/>
    <w:rsid w:val="009C0757"/>
    <w:rsid w:val="009C5B81"/>
    <w:rsid w:val="009D02A7"/>
    <w:rsid w:val="009D2B93"/>
    <w:rsid w:val="009F6A19"/>
    <w:rsid w:val="009F7AA3"/>
    <w:rsid w:val="00A02F95"/>
    <w:rsid w:val="00A04D5B"/>
    <w:rsid w:val="00A15632"/>
    <w:rsid w:val="00A17863"/>
    <w:rsid w:val="00A2071A"/>
    <w:rsid w:val="00A21821"/>
    <w:rsid w:val="00A219E4"/>
    <w:rsid w:val="00A22E89"/>
    <w:rsid w:val="00A25660"/>
    <w:rsid w:val="00A34791"/>
    <w:rsid w:val="00A40921"/>
    <w:rsid w:val="00A41BCD"/>
    <w:rsid w:val="00A41CAD"/>
    <w:rsid w:val="00A42136"/>
    <w:rsid w:val="00A4285D"/>
    <w:rsid w:val="00A43956"/>
    <w:rsid w:val="00A449F9"/>
    <w:rsid w:val="00A46628"/>
    <w:rsid w:val="00A50F85"/>
    <w:rsid w:val="00A52365"/>
    <w:rsid w:val="00A551AC"/>
    <w:rsid w:val="00A61332"/>
    <w:rsid w:val="00A62818"/>
    <w:rsid w:val="00A67B83"/>
    <w:rsid w:val="00A70103"/>
    <w:rsid w:val="00A70684"/>
    <w:rsid w:val="00A7370B"/>
    <w:rsid w:val="00A84C42"/>
    <w:rsid w:val="00A87D23"/>
    <w:rsid w:val="00A928CF"/>
    <w:rsid w:val="00A92E85"/>
    <w:rsid w:val="00A97067"/>
    <w:rsid w:val="00AA1F71"/>
    <w:rsid w:val="00AA227A"/>
    <w:rsid w:val="00AA27D4"/>
    <w:rsid w:val="00AA4520"/>
    <w:rsid w:val="00AA47B4"/>
    <w:rsid w:val="00AB4872"/>
    <w:rsid w:val="00AB489D"/>
    <w:rsid w:val="00AB50A9"/>
    <w:rsid w:val="00AB6051"/>
    <w:rsid w:val="00AC3535"/>
    <w:rsid w:val="00AC4339"/>
    <w:rsid w:val="00AC5EE8"/>
    <w:rsid w:val="00AC75BD"/>
    <w:rsid w:val="00AD2488"/>
    <w:rsid w:val="00AD2A56"/>
    <w:rsid w:val="00AD3015"/>
    <w:rsid w:val="00AD34F4"/>
    <w:rsid w:val="00AD4780"/>
    <w:rsid w:val="00AD70F5"/>
    <w:rsid w:val="00AE27D5"/>
    <w:rsid w:val="00AE5A91"/>
    <w:rsid w:val="00AE7C74"/>
    <w:rsid w:val="00AF16D6"/>
    <w:rsid w:val="00AF50B6"/>
    <w:rsid w:val="00B06041"/>
    <w:rsid w:val="00B10C29"/>
    <w:rsid w:val="00B150CC"/>
    <w:rsid w:val="00B22A9B"/>
    <w:rsid w:val="00B26DAF"/>
    <w:rsid w:val="00B34897"/>
    <w:rsid w:val="00B353EC"/>
    <w:rsid w:val="00B37D2F"/>
    <w:rsid w:val="00B46160"/>
    <w:rsid w:val="00B52A31"/>
    <w:rsid w:val="00B52B37"/>
    <w:rsid w:val="00B5528C"/>
    <w:rsid w:val="00B60055"/>
    <w:rsid w:val="00B76A7E"/>
    <w:rsid w:val="00B83DED"/>
    <w:rsid w:val="00B8532D"/>
    <w:rsid w:val="00B87E23"/>
    <w:rsid w:val="00B9258A"/>
    <w:rsid w:val="00B95662"/>
    <w:rsid w:val="00B95A7B"/>
    <w:rsid w:val="00B97EC6"/>
    <w:rsid w:val="00BA0444"/>
    <w:rsid w:val="00BA18FF"/>
    <w:rsid w:val="00BA620C"/>
    <w:rsid w:val="00BB304F"/>
    <w:rsid w:val="00BB4F09"/>
    <w:rsid w:val="00BB5917"/>
    <w:rsid w:val="00BB5D30"/>
    <w:rsid w:val="00BC1045"/>
    <w:rsid w:val="00BC258B"/>
    <w:rsid w:val="00BC2D35"/>
    <w:rsid w:val="00BC7CA4"/>
    <w:rsid w:val="00BD0732"/>
    <w:rsid w:val="00BD13CC"/>
    <w:rsid w:val="00BD317D"/>
    <w:rsid w:val="00BD3819"/>
    <w:rsid w:val="00BD39EC"/>
    <w:rsid w:val="00BD481A"/>
    <w:rsid w:val="00BD595D"/>
    <w:rsid w:val="00BD7061"/>
    <w:rsid w:val="00BD7BE9"/>
    <w:rsid w:val="00BE0897"/>
    <w:rsid w:val="00BE136B"/>
    <w:rsid w:val="00BE2C78"/>
    <w:rsid w:val="00BE3607"/>
    <w:rsid w:val="00BE66A0"/>
    <w:rsid w:val="00BF2EC1"/>
    <w:rsid w:val="00C013FE"/>
    <w:rsid w:val="00C024C9"/>
    <w:rsid w:val="00C042EE"/>
    <w:rsid w:val="00C049A2"/>
    <w:rsid w:val="00C100B0"/>
    <w:rsid w:val="00C113D8"/>
    <w:rsid w:val="00C15230"/>
    <w:rsid w:val="00C16A53"/>
    <w:rsid w:val="00C2051D"/>
    <w:rsid w:val="00C20BAC"/>
    <w:rsid w:val="00C21F7F"/>
    <w:rsid w:val="00C23C8E"/>
    <w:rsid w:val="00C26723"/>
    <w:rsid w:val="00C27218"/>
    <w:rsid w:val="00C3105D"/>
    <w:rsid w:val="00C420FC"/>
    <w:rsid w:val="00C528C9"/>
    <w:rsid w:val="00C52F1E"/>
    <w:rsid w:val="00C576A8"/>
    <w:rsid w:val="00C6039A"/>
    <w:rsid w:val="00C60456"/>
    <w:rsid w:val="00C635D0"/>
    <w:rsid w:val="00C65582"/>
    <w:rsid w:val="00C65E77"/>
    <w:rsid w:val="00C65F1C"/>
    <w:rsid w:val="00C717E7"/>
    <w:rsid w:val="00C7361C"/>
    <w:rsid w:val="00C73F95"/>
    <w:rsid w:val="00C85E9D"/>
    <w:rsid w:val="00C865E5"/>
    <w:rsid w:val="00C90067"/>
    <w:rsid w:val="00C90BB1"/>
    <w:rsid w:val="00C941F1"/>
    <w:rsid w:val="00C9453C"/>
    <w:rsid w:val="00CB4EA8"/>
    <w:rsid w:val="00CB6ED9"/>
    <w:rsid w:val="00CC556E"/>
    <w:rsid w:val="00CC590A"/>
    <w:rsid w:val="00CD21B0"/>
    <w:rsid w:val="00CD5750"/>
    <w:rsid w:val="00CD5FA2"/>
    <w:rsid w:val="00CD6F80"/>
    <w:rsid w:val="00CE3B6C"/>
    <w:rsid w:val="00CE5EF8"/>
    <w:rsid w:val="00CE7890"/>
    <w:rsid w:val="00CF0C46"/>
    <w:rsid w:val="00CF174E"/>
    <w:rsid w:val="00CF3AA9"/>
    <w:rsid w:val="00CF4332"/>
    <w:rsid w:val="00CF7DF5"/>
    <w:rsid w:val="00D0028B"/>
    <w:rsid w:val="00D0201E"/>
    <w:rsid w:val="00D032BD"/>
    <w:rsid w:val="00D04AA0"/>
    <w:rsid w:val="00D0640E"/>
    <w:rsid w:val="00D070BD"/>
    <w:rsid w:val="00D15111"/>
    <w:rsid w:val="00D157B5"/>
    <w:rsid w:val="00D15A5F"/>
    <w:rsid w:val="00D16165"/>
    <w:rsid w:val="00D26F52"/>
    <w:rsid w:val="00D308F3"/>
    <w:rsid w:val="00D3265D"/>
    <w:rsid w:val="00D33008"/>
    <w:rsid w:val="00D34FD2"/>
    <w:rsid w:val="00D36296"/>
    <w:rsid w:val="00D36568"/>
    <w:rsid w:val="00D37506"/>
    <w:rsid w:val="00D3789E"/>
    <w:rsid w:val="00D40571"/>
    <w:rsid w:val="00D4060D"/>
    <w:rsid w:val="00D46884"/>
    <w:rsid w:val="00D51F96"/>
    <w:rsid w:val="00D54112"/>
    <w:rsid w:val="00D54A83"/>
    <w:rsid w:val="00D57A73"/>
    <w:rsid w:val="00D60595"/>
    <w:rsid w:val="00D64DCE"/>
    <w:rsid w:val="00D66E27"/>
    <w:rsid w:val="00D678FA"/>
    <w:rsid w:val="00D71B0E"/>
    <w:rsid w:val="00D72256"/>
    <w:rsid w:val="00D7425B"/>
    <w:rsid w:val="00D74333"/>
    <w:rsid w:val="00D766F3"/>
    <w:rsid w:val="00D76C70"/>
    <w:rsid w:val="00D83A6F"/>
    <w:rsid w:val="00D84EF1"/>
    <w:rsid w:val="00D94595"/>
    <w:rsid w:val="00D94650"/>
    <w:rsid w:val="00D95BAF"/>
    <w:rsid w:val="00D97688"/>
    <w:rsid w:val="00DA38AF"/>
    <w:rsid w:val="00DA3A85"/>
    <w:rsid w:val="00DA584B"/>
    <w:rsid w:val="00DA6FC2"/>
    <w:rsid w:val="00DB0A10"/>
    <w:rsid w:val="00DC39A2"/>
    <w:rsid w:val="00DC3A7F"/>
    <w:rsid w:val="00DC427B"/>
    <w:rsid w:val="00DC54B9"/>
    <w:rsid w:val="00DC68F2"/>
    <w:rsid w:val="00DC6C17"/>
    <w:rsid w:val="00DD13E2"/>
    <w:rsid w:val="00DD1790"/>
    <w:rsid w:val="00DD30BF"/>
    <w:rsid w:val="00DE1A25"/>
    <w:rsid w:val="00DE3E00"/>
    <w:rsid w:val="00DE4316"/>
    <w:rsid w:val="00DF1930"/>
    <w:rsid w:val="00DF45A7"/>
    <w:rsid w:val="00DF53F4"/>
    <w:rsid w:val="00DF60E1"/>
    <w:rsid w:val="00E038B4"/>
    <w:rsid w:val="00E0719F"/>
    <w:rsid w:val="00E10625"/>
    <w:rsid w:val="00E15C67"/>
    <w:rsid w:val="00E2027D"/>
    <w:rsid w:val="00E23A52"/>
    <w:rsid w:val="00E23FB7"/>
    <w:rsid w:val="00E26090"/>
    <w:rsid w:val="00E26D39"/>
    <w:rsid w:val="00E33738"/>
    <w:rsid w:val="00E36FD8"/>
    <w:rsid w:val="00E374FD"/>
    <w:rsid w:val="00E37F6D"/>
    <w:rsid w:val="00E41BED"/>
    <w:rsid w:val="00E4201E"/>
    <w:rsid w:val="00E447FD"/>
    <w:rsid w:val="00E45FC6"/>
    <w:rsid w:val="00E471CA"/>
    <w:rsid w:val="00E47730"/>
    <w:rsid w:val="00E54B7D"/>
    <w:rsid w:val="00E6090A"/>
    <w:rsid w:val="00E66226"/>
    <w:rsid w:val="00E72D3D"/>
    <w:rsid w:val="00E751F4"/>
    <w:rsid w:val="00E76869"/>
    <w:rsid w:val="00E843B0"/>
    <w:rsid w:val="00E8472A"/>
    <w:rsid w:val="00E92140"/>
    <w:rsid w:val="00E921C6"/>
    <w:rsid w:val="00E92670"/>
    <w:rsid w:val="00E926EF"/>
    <w:rsid w:val="00E92937"/>
    <w:rsid w:val="00E95E22"/>
    <w:rsid w:val="00E967A7"/>
    <w:rsid w:val="00E971A1"/>
    <w:rsid w:val="00EA0F3D"/>
    <w:rsid w:val="00EA7705"/>
    <w:rsid w:val="00EB0083"/>
    <w:rsid w:val="00EB05B0"/>
    <w:rsid w:val="00EB4A50"/>
    <w:rsid w:val="00EB4ECB"/>
    <w:rsid w:val="00EB69CB"/>
    <w:rsid w:val="00EB76FD"/>
    <w:rsid w:val="00EC0AF1"/>
    <w:rsid w:val="00EC1A86"/>
    <w:rsid w:val="00EC2B3F"/>
    <w:rsid w:val="00EC71D3"/>
    <w:rsid w:val="00EC7413"/>
    <w:rsid w:val="00ED65DE"/>
    <w:rsid w:val="00EE0FA8"/>
    <w:rsid w:val="00EE7927"/>
    <w:rsid w:val="00EF4C5A"/>
    <w:rsid w:val="00EF624A"/>
    <w:rsid w:val="00EF7730"/>
    <w:rsid w:val="00F036E7"/>
    <w:rsid w:val="00F0458F"/>
    <w:rsid w:val="00F05450"/>
    <w:rsid w:val="00F072F6"/>
    <w:rsid w:val="00F11BDF"/>
    <w:rsid w:val="00F140EC"/>
    <w:rsid w:val="00F200B8"/>
    <w:rsid w:val="00F208DE"/>
    <w:rsid w:val="00F2403C"/>
    <w:rsid w:val="00F25A40"/>
    <w:rsid w:val="00F274DD"/>
    <w:rsid w:val="00F34A0F"/>
    <w:rsid w:val="00F36BAF"/>
    <w:rsid w:val="00F45C22"/>
    <w:rsid w:val="00F50284"/>
    <w:rsid w:val="00F51D92"/>
    <w:rsid w:val="00F55C67"/>
    <w:rsid w:val="00F568B0"/>
    <w:rsid w:val="00F600D5"/>
    <w:rsid w:val="00F60E41"/>
    <w:rsid w:val="00F7019B"/>
    <w:rsid w:val="00F732C6"/>
    <w:rsid w:val="00F74274"/>
    <w:rsid w:val="00F74FBF"/>
    <w:rsid w:val="00F837CE"/>
    <w:rsid w:val="00F85E11"/>
    <w:rsid w:val="00F87087"/>
    <w:rsid w:val="00F96848"/>
    <w:rsid w:val="00FA7ED0"/>
    <w:rsid w:val="00FB0AA7"/>
    <w:rsid w:val="00FB3AFE"/>
    <w:rsid w:val="00FB3E45"/>
    <w:rsid w:val="00FB66A8"/>
    <w:rsid w:val="00FC15EF"/>
    <w:rsid w:val="00FC1C35"/>
    <w:rsid w:val="00FC21CB"/>
    <w:rsid w:val="00FC719E"/>
    <w:rsid w:val="00FC75D9"/>
    <w:rsid w:val="00FD403D"/>
    <w:rsid w:val="00FD4515"/>
    <w:rsid w:val="00FD5E4D"/>
    <w:rsid w:val="00FD6990"/>
    <w:rsid w:val="00FE09C3"/>
    <w:rsid w:val="00FE196C"/>
    <w:rsid w:val="00FE1A21"/>
    <w:rsid w:val="00FE3E0C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2A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2A31"/>
    <w:pPr>
      <w:keepNext/>
      <w:outlineLvl w:val="0"/>
    </w:pPr>
    <w:rPr>
      <w:b/>
      <w:color w:val="FFFFFF"/>
      <w:spacing w:val="60"/>
      <w:sz w:val="32"/>
    </w:rPr>
  </w:style>
  <w:style w:type="paragraph" w:styleId="Nagwek2">
    <w:name w:val="heading 2"/>
    <w:basedOn w:val="Normalny"/>
    <w:next w:val="Normalny"/>
    <w:qFormat/>
    <w:rsid w:val="00B52A31"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B52A31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B52A31"/>
    <w:pPr>
      <w:spacing w:after="120" w:line="480" w:lineRule="auto"/>
      <w:ind w:left="283"/>
    </w:pPr>
  </w:style>
  <w:style w:type="paragraph" w:styleId="Tekstpodstawowy">
    <w:name w:val="Body Text"/>
    <w:basedOn w:val="Normalny"/>
    <w:rsid w:val="00B52A31"/>
    <w:pPr>
      <w:spacing w:after="120"/>
    </w:pPr>
  </w:style>
  <w:style w:type="paragraph" w:styleId="Nagwek">
    <w:name w:val="header"/>
    <w:basedOn w:val="Normalny"/>
    <w:link w:val="NagwekZnak"/>
    <w:rsid w:val="00AF1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16D6"/>
    <w:rPr>
      <w:sz w:val="24"/>
      <w:szCs w:val="24"/>
    </w:rPr>
  </w:style>
  <w:style w:type="paragraph" w:styleId="Stopka">
    <w:name w:val="footer"/>
    <w:basedOn w:val="Normalny"/>
    <w:link w:val="StopkaZnak"/>
    <w:rsid w:val="00AF16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F16D6"/>
    <w:rPr>
      <w:sz w:val="24"/>
      <w:szCs w:val="24"/>
    </w:rPr>
  </w:style>
  <w:style w:type="paragraph" w:styleId="Tekstdymka">
    <w:name w:val="Balloon Text"/>
    <w:basedOn w:val="Normalny"/>
    <w:link w:val="TekstdymkaZnak"/>
    <w:rsid w:val="00A4285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428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DF1930"/>
    <w:rPr>
      <w:color w:val="0000FF"/>
      <w:u w:val="single"/>
    </w:rPr>
  </w:style>
  <w:style w:type="paragraph" w:styleId="Tekstprzypisukocowego">
    <w:name w:val="endnote text"/>
    <w:basedOn w:val="Normalny"/>
    <w:semiHidden/>
    <w:rsid w:val="005508B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5508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0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E7D4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3E7D4C"/>
    <w:pPr>
      <w:suppressLineNumbers/>
    </w:pPr>
  </w:style>
  <w:style w:type="character" w:customStyle="1" w:styleId="Nagwek3Znak">
    <w:name w:val="Nagłówek 3 Znak"/>
    <w:basedOn w:val="Domylnaczcionkaakapitu"/>
    <w:link w:val="Nagwek3"/>
    <w:rsid w:val="00706129"/>
    <w:rPr>
      <w:rFonts w:ascii="Arial" w:hAnsi="Arial" w:cs="Arial"/>
      <w:b/>
      <w:bCs/>
      <w:sz w:val="26"/>
      <w:szCs w:val="24"/>
    </w:rPr>
  </w:style>
  <w:style w:type="paragraph" w:customStyle="1" w:styleId="Tekstpodstawowywcity21">
    <w:name w:val="Tekst podstawowy wcięty 21"/>
    <w:basedOn w:val="Normalny"/>
    <w:rsid w:val="007A3C8F"/>
    <w:pPr>
      <w:suppressAutoHyphens/>
      <w:spacing w:line="360" w:lineRule="auto"/>
      <w:ind w:firstLine="708"/>
      <w:jc w:val="both"/>
    </w:pPr>
    <w:rPr>
      <w:lang w:eastAsia="ar-SA"/>
    </w:rPr>
  </w:style>
  <w:style w:type="paragraph" w:customStyle="1" w:styleId="Default">
    <w:name w:val="Default"/>
    <w:link w:val="DefaultZnak"/>
    <w:rsid w:val="009860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basedOn w:val="Domylnaczcionkaakapitu"/>
    <w:link w:val="Default"/>
    <w:locked/>
    <w:rsid w:val="00986037"/>
    <w:rPr>
      <w:color w:val="000000"/>
      <w:sz w:val="24"/>
      <w:szCs w:val="24"/>
    </w:rPr>
  </w:style>
  <w:style w:type="character" w:customStyle="1" w:styleId="IGindeksgrny">
    <w:name w:val="_IG_ – indeks górny"/>
    <w:basedOn w:val="Domylnaczcionkaakapitu"/>
    <w:rsid w:val="00C52F1E"/>
    <w:rPr>
      <w:rFonts w:cs="Times New Roman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92937"/>
    <w:rPr>
      <w:color w:val="808080"/>
    </w:rPr>
  </w:style>
  <w:style w:type="paragraph" w:styleId="Tekstprzypisudolnego">
    <w:name w:val="footnote text"/>
    <w:basedOn w:val="Normalny"/>
    <w:link w:val="TekstprzypisudolnegoZnak"/>
    <w:rsid w:val="009852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2B2"/>
  </w:style>
  <w:style w:type="character" w:styleId="Odwoanieprzypisudolnego">
    <w:name w:val="footnote reference"/>
    <w:basedOn w:val="Domylnaczcionkaakapitu"/>
    <w:rsid w:val="009852B2"/>
    <w:rPr>
      <w:vertAlign w:val="superscript"/>
    </w:rPr>
  </w:style>
  <w:style w:type="table" w:styleId="Tabela-Siatka">
    <w:name w:val="Table Grid"/>
    <w:basedOn w:val="Standardowy"/>
    <w:rsid w:val="00AB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2A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2A31"/>
    <w:pPr>
      <w:keepNext/>
      <w:outlineLvl w:val="0"/>
    </w:pPr>
    <w:rPr>
      <w:b/>
      <w:color w:val="FFFFFF"/>
      <w:spacing w:val="60"/>
      <w:sz w:val="32"/>
    </w:rPr>
  </w:style>
  <w:style w:type="paragraph" w:styleId="Nagwek2">
    <w:name w:val="heading 2"/>
    <w:basedOn w:val="Normalny"/>
    <w:next w:val="Normalny"/>
    <w:qFormat/>
    <w:rsid w:val="00B52A31"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B52A31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B52A31"/>
    <w:pPr>
      <w:spacing w:after="120" w:line="480" w:lineRule="auto"/>
      <w:ind w:left="283"/>
    </w:pPr>
  </w:style>
  <w:style w:type="paragraph" w:styleId="Tekstpodstawowy">
    <w:name w:val="Body Text"/>
    <w:basedOn w:val="Normalny"/>
    <w:rsid w:val="00B52A31"/>
    <w:pPr>
      <w:spacing w:after="120"/>
    </w:pPr>
  </w:style>
  <w:style w:type="paragraph" w:styleId="Nagwek">
    <w:name w:val="header"/>
    <w:basedOn w:val="Normalny"/>
    <w:link w:val="NagwekZnak"/>
    <w:rsid w:val="00AF1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16D6"/>
    <w:rPr>
      <w:sz w:val="24"/>
      <w:szCs w:val="24"/>
    </w:rPr>
  </w:style>
  <w:style w:type="paragraph" w:styleId="Stopka">
    <w:name w:val="footer"/>
    <w:basedOn w:val="Normalny"/>
    <w:link w:val="StopkaZnak"/>
    <w:rsid w:val="00AF16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F16D6"/>
    <w:rPr>
      <w:sz w:val="24"/>
      <w:szCs w:val="24"/>
    </w:rPr>
  </w:style>
  <w:style w:type="paragraph" w:styleId="Tekstdymka">
    <w:name w:val="Balloon Text"/>
    <w:basedOn w:val="Normalny"/>
    <w:link w:val="TekstdymkaZnak"/>
    <w:rsid w:val="00A4285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428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DF1930"/>
    <w:rPr>
      <w:color w:val="0000FF"/>
      <w:u w:val="single"/>
    </w:rPr>
  </w:style>
  <w:style w:type="paragraph" w:styleId="Tekstprzypisukocowego">
    <w:name w:val="endnote text"/>
    <w:basedOn w:val="Normalny"/>
    <w:semiHidden/>
    <w:rsid w:val="005508B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5508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0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E7D4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3E7D4C"/>
    <w:pPr>
      <w:suppressLineNumbers/>
    </w:pPr>
  </w:style>
  <w:style w:type="character" w:customStyle="1" w:styleId="Nagwek3Znak">
    <w:name w:val="Nagłówek 3 Znak"/>
    <w:basedOn w:val="Domylnaczcionkaakapitu"/>
    <w:link w:val="Nagwek3"/>
    <w:rsid w:val="00706129"/>
    <w:rPr>
      <w:rFonts w:ascii="Arial" w:hAnsi="Arial" w:cs="Arial"/>
      <w:b/>
      <w:bCs/>
      <w:sz w:val="26"/>
      <w:szCs w:val="24"/>
    </w:rPr>
  </w:style>
  <w:style w:type="paragraph" w:customStyle="1" w:styleId="Tekstpodstawowywcity21">
    <w:name w:val="Tekst podstawowy wcięty 21"/>
    <w:basedOn w:val="Normalny"/>
    <w:rsid w:val="007A3C8F"/>
    <w:pPr>
      <w:suppressAutoHyphens/>
      <w:spacing w:line="360" w:lineRule="auto"/>
      <w:ind w:firstLine="708"/>
      <w:jc w:val="both"/>
    </w:pPr>
    <w:rPr>
      <w:lang w:eastAsia="ar-SA"/>
    </w:rPr>
  </w:style>
  <w:style w:type="paragraph" w:customStyle="1" w:styleId="Default">
    <w:name w:val="Default"/>
    <w:link w:val="DefaultZnak"/>
    <w:rsid w:val="009860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basedOn w:val="Domylnaczcionkaakapitu"/>
    <w:link w:val="Default"/>
    <w:locked/>
    <w:rsid w:val="00986037"/>
    <w:rPr>
      <w:color w:val="000000"/>
      <w:sz w:val="24"/>
      <w:szCs w:val="24"/>
    </w:rPr>
  </w:style>
  <w:style w:type="character" w:customStyle="1" w:styleId="IGindeksgrny">
    <w:name w:val="_IG_ – indeks górny"/>
    <w:basedOn w:val="Domylnaczcionkaakapitu"/>
    <w:rsid w:val="00C52F1E"/>
    <w:rPr>
      <w:rFonts w:cs="Times New Roman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92937"/>
    <w:rPr>
      <w:color w:val="808080"/>
    </w:rPr>
  </w:style>
  <w:style w:type="paragraph" w:styleId="Tekstprzypisudolnego">
    <w:name w:val="footnote text"/>
    <w:basedOn w:val="Normalny"/>
    <w:link w:val="TekstprzypisudolnegoZnak"/>
    <w:rsid w:val="009852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2B2"/>
  </w:style>
  <w:style w:type="character" w:styleId="Odwoanieprzypisudolnego">
    <w:name w:val="footnote reference"/>
    <w:basedOn w:val="Domylnaczcionkaakapitu"/>
    <w:rsid w:val="009852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8F6C90EC1A4E0D83A3C6DAEE7BA3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1F58A-9C12-49AB-B081-C53D689A3ECF}"/>
      </w:docPartPr>
      <w:docPartBody>
        <w:p w:rsidR="004C1F97" w:rsidRDefault="0065514A" w:rsidP="0065514A">
          <w:pPr>
            <w:pStyle w:val="CE8F6C90EC1A4E0D83A3C6DAEE7BA304"/>
          </w:pPr>
          <w:r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514A"/>
    <w:rsid w:val="002D4815"/>
    <w:rsid w:val="003E08BB"/>
    <w:rsid w:val="004C1F97"/>
    <w:rsid w:val="00631717"/>
    <w:rsid w:val="0065514A"/>
    <w:rsid w:val="006A185E"/>
    <w:rsid w:val="006B1995"/>
    <w:rsid w:val="00741B57"/>
    <w:rsid w:val="00770FA9"/>
    <w:rsid w:val="00B13549"/>
    <w:rsid w:val="00B17BC2"/>
    <w:rsid w:val="00DA0821"/>
    <w:rsid w:val="00F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1F97"/>
    <w:rPr>
      <w:color w:val="808080"/>
    </w:rPr>
  </w:style>
  <w:style w:type="paragraph" w:customStyle="1" w:styleId="CE8F6C90EC1A4E0D83A3C6DAEE7BA304">
    <w:name w:val="CE8F6C90EC1A4E0D83A3C6DAEE7BA304"/>
    <w:rsid w:val="0065514A"/>
  </w:style>
  <w:style w:type="paragraph" w:customStyle="1" w:styleId="FD3D710C03524C319633BA3983A96FD3">
    <w:name w:val="FD3D710C03524C319633BA3983A96FD3"/>
    <w:rsid w:val="004C1F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CFE76F9-4343-42D7-A64A-886EC577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Links>
    <vt:vector size="12" baseType="variant">
      <vt:variant>
        <vt:i4>7340151</vt:i4>
      </vt:variant>
      <vt:variant>
        <vt:i4>3</vt:i4>
      </vt:variant>
      <vt:variant>
        <vt:i4>0</vt:i4>
      </vt:variant>
      <vt:variant>
        <vt:i4>5</vt:i4>
      </vt:variant>
      <vt:variant>
        <vt:lpwstr>http://bip.dolnoslaska.policja.gov.pl/</vt:lpwstr>
      </vt:variant>
      <vt:variant>
        <vt:lpwstr/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http://www.dolnoslaska.policja.gov.pl/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JustynaAdamska</dc:creator>
  <cp:lastModifiedBy>I-37854</cp:lastModifiedBy>
  <cp:revision>6</cp:revision>
  <cp:lastPrinted>2020-11-02T10:37:00Z</cp:lastPrinted>
  <dcterms:created xsi:type="dcterms:W3CDTF">2020-11-02T12:20:00Z</dcterms:created>
  <dcterms:modified xsi:type="dcterms:W3CDTF">2020-11-02T12:42:00Z</dcterms:modified>
</cp:coreProperties>
</file>